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81" w:rsidRPr="002D1D42" w:rsidRDefault="00770DB2" w:rsidP="002D1D42">
      <w:pPr>
        <w:spacing w:after="0" w:line="240" w:lineRule="auto"/>
        <w:ind w:left="4962" w:right="198"/>
        <w:jc w:val="center"/>
        <w:rPr>
          <w:rFonts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-215265</wp:posOffset>
            </wp:positionV>
            <wp:extent cx="2291080" cy="1054100"/>
            <wp:effectExtent l="19050" t="0" r="0" b="0"/>
            <wp:wrapThrough wrapText="bothSides">
              <wp:wrapPolygon edited="0">
                <wp:start x="-180" y="0"/>
                <wp:lineTo x="-180" y="21080"/>
                <wp:lineTo x="21552" y="21080"/>
                <wp:lineTo x="21552" y="0"/>
                <wp:lineTo x="-180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86B" w:rsidRPr="002D1D42">
        <w:rPr>
          <w:rFonts w:ascii="eurofurence" w:hAnsi="eurofurence" w:cs="Times New Roman"/>
          <w:b/>
          <w:sz w:val="32"/>
          <w:szCs w:val="32"/>
        </w:rPr>
        <w:t>ВАКАНСИИ</w:t>
      </w:r>
    </w:p>
    <w:p w:rsidR="00527381" w:rsidRPr="002D1D42" w:rsidRDefault="00527381" w:rsidP="002D1D42">
      <w:pPr>
        <w:spacing w:after="0" w:line="240" w:lineRule="auto"/>
        <w:ind w:left="4962"/>
        <w:jc w:val="center"/>
        <w:rPr>
          <w:rFonts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sz w:val="32"/>
          <w:szCs w:val="32"/>
        </w:rPr>
        <w:t>Н</w:t>
      </w:r>
      <w:bookmarkStart w:id="0" w:name="_GoBack"/>
      <w:bookmarkEnd w:id="0"/>
      <w:r w:rsidRPr="002D1D42">
        <w:rPr>
          <w:rFonts w:ascii="eurofurence" w:hAnsi="eurofurence" w:cs="Times New Roman"/>
          <w:b/>
          <w:sz w:val="32"/>
          <w:szCs w:val="32"/>
        </w:rPr>
        <w:t>А ТЕРРИТОРИИ</w:t>
      </w:r>
    </w:p>
    <w:p w:rsidR="009B13EA" w:rsidRPr="002D1D42" w:rsidRDefault="00527381" w:rsidP="002D1D42">
      <w:pPr>
        <w:spacing w:after="0" w:line="240" w:lineRule="auto"/>
        <w:ind w:left="4962"/>
        <w:jc w:val="center"/>
        <w:rPr>
          <w:rFonts w:ascii="eurofurence" w:hAnsi="eurofurence"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sz w:val="32"/>
          <w:szCs w:val="32"/>
        </w:rPr>
        <w:t>Г. КРАСНОДАР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FA07B3" w:rsidRDefault="00F13ACA" w:rsidP="00527381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"/>
        <w:gridCol w:w="1075"/>
        <w:gridCol w:w="113"/>
        <w:gridCol w:w="3978"/>
        <w:gridCol w:w="290"/>
        <w:gridCol w:w="736"/>
        <w:gridCol w:w="127"/>
        <w:gridCol w:w="120"/>
        <w:gridCol w:w="685"/>
        <w:gridCol w:w="2434"/>
        <w:gridCol w:w="127"/>
      </w:tblGrid>
      <w:tr w:rsidR="00D71D24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8"/>
          </w:tcPr>
          <w:p w:rsidR="00D71D24" w:rsidRPr="001F6985" w:rsidRDefault="00D71D24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Супервайзер</w:t>
            </w:r>
          </w:p>
          <w:p w:rsidR="00D71D24" w:rsidRPr="001F6985" w:rsidRDefault="00D71D24" w:rsidP="00007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свободное расписание</w:t>
            </w:r>
          </w:p>
        </w:tc>
        <w:tc>
          <w:tcPr>
            <w:tcW w:w="2434" w:type="dxa"/>
            <w:vAlign w:val="bottom"/>
          </w:tcPr>
          <w:p w:rsidR="00D71D24" w:rsidRPr="001F6985" w:rsidRDefault="00D71D24" w:rsidP="00CB0F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815559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</w:t>
            </w:r>
            <w:r w:rsidR="002D7697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B0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руб./час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8"/>
          </w:tcPr>
          <w:p w:rsidR="00F33920" w:rsidRPr="001F6985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Агент прямых продаж сим-карт</w:t>
            </w:r>
          </w:p>
          <w:p w:rsidR="00F33920" w:rsidRPr="001F6985" w:rsidRDefault="000307FA" w:rsidP="0000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vAlign w:val="bottom"/>
          </w:tcPr>
          <w:p w:rsidR="00F33920" w:rsidRPr="001F6985" w:rsidRDefault="00727567" w:rsidP="00007D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сдельная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8"/>
            <w:tcBorders>
              <w:bottom w:val="single" w:sz="4" w:space="0" w:color="auto"/>
            </w:tcBorders>
          </w:tcPr>
          <w:p w:rsidR="00F33920" w:rsidRPr="001F6985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Промоутер</w:t>
            </w:r>
          </w:p>
          <w:p w:rsidR="00F33920" w:rsidRPr="001F6985" w:rsidRDefault="00F33920" w:rsidP="0000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03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1F6985" w:rsidRDefault="00727567" w:rsidP="00E43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</w:t>
            </w:r>
            <w:r w:rsidR="00E43B98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руб./час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9558" w:type="dxa"/>
            <w:gridSpan w:val="9"/>
            <w:tcBorders>
              <w:top w:val="single" w:sz="4" w:space="0" w:color="auto"/>
              <w:bottom w:val="nil"/>
            </w:tcBorders>
          </w:tcPr>
          <w:p w:rsidR="00F33920" w:rsidRPr="001F6985" w:rsidRDefault="00F33920" w:rsidP="00007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Бармен-официант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  <w:tcBorders>
              <w:top w:val="nil"/>
              <w:bottom w:val="single" w:sz="4" w:space="0" w:color="auto"/>
            </w:tcBorders>
          </w:tcPr>
          <w:p w:rsidR="00F33920" w:rsidRPr="001F6985" w:rsidRDefault="000307FA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сменный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33920" w:rsidRPr="001F6985" w:rsidRDefault="00727567" w:rsidP="00007D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18000 руб. 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F33920" w:rsidRPr="001F6985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Официант</w:t>
            </w:r>
          </w:p>
          <w:p w:rsidR="00F33920" w:rsidRPr="001F6985" w:rsidRDefault="00691CAE" w:rsidP="00007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сменный</w:t>
            </w:r>
          </w:p>
        </w:tc>
        <w:tc>
          <w:tcPr>
            <w:tcW w:w="3119" w:type="dxa"/>
            <w:gridSpan w:val="2"/>
            <w:vAlign w:val="bottom"/>
          </w:tcPr>
          <w:p w:rsidR="00F33920" w:rsidRPr="001F6985" w:rsidRDefault="00F33920" w:rsidP="00EF4C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E20D1B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</w:t>
            </w:r>
            <w:r w:rsidR="00EF4CCB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F13ACA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F13ACA" w:rsidRPr="001F6985" w:rsidRDefault="00F13ACA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Разнорабочий</w:t>
            </w:r>
          </w:p>
          <w:p w:rsidR="00F13ACA" w:rsidRPr="001F6985" w:rsidRDefault="00E20D1B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3ACA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ненормируемый</w:t>
            </w:r>
          </w:p>
        </w:tc>
        <w:tc>
          <w:tcPr>
            <w:tcW w:w="3119" w:type="dxa"/>
            <w:gridSpan w:val="2"/>
            <w:vAlign w:val="bottom"/>
          </w:tcPr>
          <w:p w:rsidR="00F13ACA" w:rsidRPr="001F6985" w:rsidRDefault="00F13ACA" w:rsidP="00007D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20</w:t>
            </w:r>
            <w:r w:rsidR="00E43B98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264CCB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264CCB" w:rsidRPr="001F6985" w:rsidRDefault="00F13ACA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Грузчик</w:t>
            </w:r>
          </w:p>
          <w:p w:rsidR="00F13ACA" w:rsidRPr="001F6985" w:rsidRDefault="00F13ACA" w:rsidP="00007D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г/р </w:t>
            </w:r>
            <w:r w:rsidR="00C50948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ненормируемый</w:t>
            </w:r>
          </w:p>
        </w:tc>
        <w:tc>
          <w:tcPr>
            <w:tcW w:w="3119" w:type="dxa"/>
            <w:gridSpan w:val="2"/>
            <w:vAlign w:val="bottom"/>
          </w:tcPr>
          <w:p w:rsidR="00264CCB" w:rsidRPr="001F6985" w:rsidRDefault="00F13ACA" w:rsidP="00007D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20 000 руб.</w:t>
            </w:r>
          </w:p>
        </w:tc>
      </w:tr>
      <w:tr w:rsidR="00E06CD5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E06CD5" w:rsidRPr="001F6985" w:rsidRDefault="00E06CD5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Подсобный рабочий</w:t>
            </w:r>
          </w:p>
          <w:p w:rsidR="00E06CD5" w:rsidRPr="001F6985" w:rsidRDefault="00E20D1B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6CD5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ненормируемый</w:t>
            </w:r>
          </w:p>
        </w:tc>
        <w:tc>
          <w:tcPr>
            <w:tcW w:w="3119" w:type="dxa"/>
            <w:gridSpan w:val="2"/>
            <w:vAlign w:val="bottom"/>
          </w:tcPr>
          <w:p w:rsidR="00E06CD5" w:rsidRPr="001F6985" w:rsidRDefault="00E06CD5" w:rsidP="00007D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CD5" w:rsidRPr="001F6985" w:rsidRDefault="00E06CD5" w:rsidP="00007D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20 000 руб.</w:t>
            </w:r>
          </w:p>
        </w:tc>
      </w:tr>
      <w:tr w:rsidR="003F5A4A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CC5F5B" w:rsidRPr="001F6985" w:rsidRDefault="009C22BC" w:rsidP="003737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Продавец-консультант</w:t>
            </w:r>
          </w:p>
          <w:p w:rsidR="000A55D2" w:rsidRPr="001F6985" w:rsidRDefault="00BC307B" w:rsidP="003737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CC5F5B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сменный, 2/2     </w:t>
            </w:r>
          </w:p>
        </w:tc>
        <w:tc>
          <w:tcPr>
            <w:tcW w:w="3119" w:type="dxa"/>
            <w:gridSpan w:val="2"/>
            <w:vAlign w:val="bottom"/>
          </w:tcPr>
          <w:p w:rsidR="003F5A4A" w:rsidRPr="001F6985" w:rsidRDefault="00CC5F5B" w:rsidP="00CC5F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19000 руб.</w:t>
            </w:r>
          </w:p>
        </w:tc>
      </w:tr>
      <w:tr w:rsidR="00E37A58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E37A58" w:rsidRPr="001F6985" w:rsidRDefault="00C67380" w:rsidP="003737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Монтажник СКС сетей</w:t>
            </w:r>
          </w:p>
          <w:p w:rsidR="00C67380" w:rsidRPr="001F6985" w:rsidRDefault="00C67380" w:rsidP="003737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неполный рабочий день</w:t>
            </w:r>
          </w:p>
        </w:tc>
        <w:tc>
          <w:tcPr>
            <w:tcW w:w="3119" w:type="dxa"/>
            <w:gridSpan w:val="2"/>
            <w:vAlign w:val="bottom"/>
          </w:tcPr>
          <w:p w:rsidR="00E37A58" w:rsidRPr="001F6985" w:rsidRDefault="001F6985" w:rsidP="00E37A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C6738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з/</w:t>
            </w:r>
            <w:proofErr w:type="gramStart"/>
            <w:r w:rsidR="00C6738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C6738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500 руб./час</w:t>
            </w:r>
          </w:p>
        </w:tc>
      </w:tr>
      <w:tr w:rsidR="00157688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157688" w:rsidRPr="001F6985" w:rsidRDefault="00157688" w:rsidP="001576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Продавец-консультант, кассир</w:t>
            </w:r>
          </w:p>
          <w:p w:rsidR="00157688" w:rsidRPr="001F6985" w:rsidRDefault="00157688" w:rsidP="001576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ненормируемый, сменный</w:t>
            </w:r>
          </w:p>
        </w:tc>
        <w:tc>
          <w:tcPr>
            <w:tcW w:w="3119" w:type="dxa"/>
            <w:gridSpan w:val="2"/>
            <w:vAlign w:val="bottom"/>
          </w:tcPr>
          <w:p w:rsidR="00157688" w:rsidRPr="001F6985" w:rsidRDefault="00157688" w:rsidP="0015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</w:t>
            </w:r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25000 руб.</w:t>
            </w:r>
          </w:p>
        </w:tc>
      </w:tr>
      <w:tr w:rsidR="00157688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157688" w:rsidRPr="001F6985" w:rsidRDefault="00157688" w:rsidP="0015768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513715</wp:posOffset>
                  </wp:positionV>
                  <wp:extent cx="464820" cy="429895"/>
                  <wp:effectExtent l="19050" t="0" r="0" b="0"/>
                  <wp:wrapThrough wrapText="bothSides">
                    <wp:wrapPolygon edited="0">
                      <wp:start x="-885" y="0"/>
                      <wp:lineTo x="-885" y="21058"/>
                      <wp:lineTo x="21246" y="21058"/>
                      <wp:lineTo x="21246" y="0"/>
                      <wp:lineTo x="-885" y="0"/>
                    </wp:wrapPolygon>
                  </wp:wrapThrough>
                  <wp:docPr id="14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57688" w:rsidRPr="001F6985" w:rsidRDefault="00157688" w:rsidP="0015768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7688" w:rsidRPr="001F6985" w:rsidRDefault="002D1D42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176530</wp:posOffset>
                  </wp:positionV>
                  <wp:extent cx="365760" cy="494665"/>
                  <wp:effectExtent l="0" t="0" r="0" b="0"/>
                  <wp:wrapNone/>
                  <wp:docPr id="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4"/>
            <w:vAlign w:val="center"/>
          </w:tcPr>
          <w:p w:rsidR="00157688" w:rsidRPr="001F6985" w:rsidRDefault="00157688" w:rsidP="0015768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688" w:rsidRPr="001F6985" w:rsidRDefault="00157688" w:rsidP="0015768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kmbt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157688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3"/>
          </w:tcPr>
          <w:p w:rsidR="00157688" w:rsidRPr="001F6985" w:rsidRDefault="00157688" w:rsidP="0015768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-1905</wp:posOffset>
                  </wp:positionV>
                  <wp:extent cx="430530" cy="429895"/>
                  <wp:effectExtent l="19050" t="0" r="7620" b="0"/>
                  <wp:wrapTight wrapText="bothSides">
                    <wp:wrapPolygon edited="0">
                      <wp:start x="-956" y="0"/>
                      <wp:lineTo x="-956" y="21058"/>
                      <wp:lineTo x="21982" y="21058"/>
                      <wp:lineTo x="21982" y="0"/>
                      <wp:lineTo x="-956" y="0"/>
                    </wp:wrapPolygon>
                  </wp:wrapTight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  <w:gridSpan w:val="2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514574</wp:posOffset>
                  </wp:positionV>
                  <wp:extent cx="494665" cy="494665"/>
                  <wp:effectExtent l="0" t="0" r="0" b="0"/>
                  <wp:wrapNone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4"/>
            <w:vAlign w:val="center"/>
          </w:tcPr>
          <w:p w:rsidR="00727567" w:rsidRDefault="00157688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Северная, 279, </w:t>
            </w:r>
          </w:p>
          <w:p w:rsidR="00157688" w:rsidRDefault="00157688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офис 322</w:t>
            </w:r>
          </w:p>
          <w:p w:rsidR="00727567" w:rsidRDefault="00727567" w:rsidP="002D1D42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567" w:rsidRPr="001F6985" w:rsidRDefault="00727567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(861) 992-54-21</w:t>
            </w:r>
          </w:p>
        </w:tc>
      </w:tr>
      <w:tr w:rsidR="00157688" w:rsidRPr="001F6985" w:rsidTr="001F6985">
        <w:tblPrEx>
          <w:tblBorders>
            <w:insideH w:val="none" w:sz="0" w:space="0" w:color="auto"/>
          </w:tblBorders>
        </w:tblPrEx>
        <w:trPr>
          <w:gridAfter w:val="6"/>
          <w:wAfter w:w="4229" w:type="dxa"/>
        </w:trPr>
        <w:tc>
          <w:tcPr>
            <w:tcW w:w="1123" w:type="dxa"/>
            <w:gridSpan w:val="2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157688" w:rsidRPr="001F6985" w:rsidRDefault="00157688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057D" w:rsidRPr="00DE3032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7C057D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201A91" w:rsidRDefault="00201A91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Pr="009C22BC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C22BC" w:rsidSect="00A461DD">
      <w:headerReference w:type="default" r:id="rId14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49" w:rsidRDefault="00C10849" w:rsidP="00ED5906">
      <w:pPr>
        <w:spacing w:after="0" w:line="240" w:lineRule="auto"/>
      </w:pPr>
      <w:r>
        <w:separator/>
      </w:r>
    </w:p>
  </w:endnote>
  <w:endnote w:type="continuationSeparator" w:id="1">
    <w:p w:rsidR="00C10849" w:rsidRDefault="00C10849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panose1 w:val="020F040202020308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49" w:rsidRDefault="00C10849" w:rsidP="00ED5906">
      <w:pPr>
        <w:spacing w:after="0" w:line="240" w:lineRule="auto"/>
      </w:pPr>
      <w:r>
        <w:separator/>
      </w:r>
    </w:p>
  </w:footnote>
  <w:footnote w:type="continuationSeparator" w:id="1">
    <w:p w:rsidR="00C10849" w:rsidRDefault="00C10849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1619AA"/>
    <w:rsid w:val="00000CF9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6B8A"/>
    <w:rsid w:val="000E797F"/>
    <w:rsid w:val="000F2760"/>
    <w:rsid w:val="000F56C8"/>
    <w:rsid w:val="0010064B"/>
    <w:rsid w:val="001061F1"/>
    <w:rsid w:val="00111AFE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5F77"/>
    <w:rsid w:val="001777BB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D2A38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146E"/>
    <w:rsid w:val="00220104"/>
    <w:rsid w:val="00223F2F"/>
    <w:rsid w:val="00226636"/>
    <w:rsid w:val="002279BA"/>
    <w:rsid w:val="00230A43"/>
    <w:rsid w:val="00233CA9"/>
    <w:rsid w:val="00235D5C"/>
    <w:rsid w:val="00237D39"/>
    <w:rsid w:val="002466A5"/>
    <w:rsid w:val="00264CCB"/>
    <w:rsid w:val="0027328F"/>
    <w:rsid w:val="00273EB5"/>
    <w:rsid w:val="0027618E"/>
    <w:rsid w:val="00280B46"/>
    <w:rsid w:val="00284F90"/>
    <w:rsid w:val="002A4CD6"/>
    <w:rsid w:val="002A5DAB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29C9"/>
    <w:rsid w:val="002E7AD0"/>
    <w:rsid w:val="003061F5"/>
    <w:rsid w:val="003142B4"/>
    <w:rsid w:val="00315AF4"/>
    <w:rsid w:val="003200C4"/>
    <w:rsid w:val="00323285"/>
    <w:rsid w:val="003269D9"/>
    <w:rsid w:val="00327939"/>
    <w:rsid w:val="00331D49"/>
    <w:rsid w:val="00331F69"/>
    <w:rsid w:val="00347A98"/>
    <w:rsid w:val="003547EF"/>
    <w:rsid w:val="0037005B"/>
    <w:rsid w:val="0037139F"/>
    <w:rsid w:val="0037375D"/>
    <w:rsid w:val="003758C4"/>
    <w:rsid w:val="003879A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538B"/>
    <w:rsid w:val="00451B1F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42F9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4CA3"/>
    <w:rsid w:val="005361AC"/>
    <w:rsid w:val="0053694C"/>
    <w:rsid w:val="00537E40"/>
    <w:rsid w:val="0054670B"/>
    <w:rsid w:val="00553A12"/>
    <w:rsid w:val="0055462D"/>
    <w:rsid w:val="00555B63"/>
    <w:rsid w:val="00555D4C"/>
    <w:rsid w:val="00555F11"/>
    <w:rsid w:val="00561992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12F0A"/>
    <w:rsid w:val="00616FA7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7135F"/>
    <w:rsid w:val="00687DE0"/>
    <w:rsid w:val="00691CAE"/>
    <w:rsid w:val="006B0395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F6E56"/>
    <w:rsid w:val="00801F9D"/>
    <w:rsid w:val="008111FF"/>
    <w:rsid w:val="00815559"/>
    <w:rsid w:val="0081715B"/>
    <w:rsid w:val="00824C97"/>
    <w:rsid w:val="00825289"/>
    <w:rsid w:val="008309E3"/>
    <w:rsid w:val="00837946"/>
    <w:rsid w:val="008430EE"/>
    <w:rsid w:val="00850E13"/>
    <w:rsid w:val="008526B2"/>
    <w:rsid w:val="0085386D"/>
    <w:rsid w:val="0085783A"/>
    <w:rsid w:val="00857FFD"/>
    <w:rsid w:val="008605CF"/>
    <w:rsid w:val="00871533"/>
    <w:rsid w:val="0088282F"/>
    <w:rsid w:val="008962B5"/>
    <w:rsid w:val="008A3BC7"/>
    <w:rsid w:val="008B0E00"/>
    <w:rsid w:val="008B1021"/>
    <w:rsid w:val="008B2655"/>
    <w:rsid w:val="008B759E"/>
    <w:rsid w:val="008B7CFC"/>
    <w:rsid w:val="008C1A19"/>
    <w:rsid w:val="008D0F88"/>
    <w:rsid w:val="008D13FB"/>
    <w:rsid w:val="008D1B4B"/>
    <w:rsid w:val="008E156E"/>
    <w:rsid w:val="008E71C0"/>
    <w:rsid w:val="008F199B"/>
    <w:rsid w:val="008F286B"/>
    <w:rsid w:val="008F555B"/>
    <w:rsid w:val="00905776"/>
    <w:rsid w:val="00906FEB"/>
    <w:rsid w:val="00920B4F"/>
    <w:rsid w:val="009245BA"/>
    <w:rsid w:val="00932070"/>
    <w:rsid w:val="00934929"/>
    <w:rsid w:val="00936CE0"/>
    <w:rsid w:val="00947AD6"/>
    <w:rsid w:val="00960B5A"/>
    <w:rsid w:val="00961891"/>
    <w:rsid w:val="00962EDF"/>
    <w:rsid w:val="00967956"/>
    <w:rsid w:val="009721EE"/>
    <w:rsid w:val="00982CE3"/>
    <w:rsid w:val="0099335E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E33F4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60B4"/>
    <w:rsid w:val="00A461DD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A6BDB"/>
    <w:rsid w:val="00AB1529"/>
    <w:rsid w:val="00AB1720"/>
    <w:rsid w:val="00AC2EB0"/>
    <w:rsid w:val="00AD1892"/>
    <w:rsid w:val="00AD1997"/>
    <w:rsid w:val="00AD4D73"/>
    <w:rsid w:val="00AD6D8C"/>
    <w:rsid w:val="00AE0263"/>
    <w:rsid w:val="00AE6EFF"/>
    <w:rsid w:val="00AE75BD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ECC"/>
    <w:rsid w:val="00B96A2B"/>
    <w:rsid w:val="00B97A5D"/>
    <w:rsid w:val="00BB1DC1"/>
    <w:rsid w:val="00BC188A"/>
    <w:rsid w:val="00BC2636"/>
    <w:rsid w:val="00BC307B"/>
    <w:rsid w:val="00BC5704"/>
    <w:rsid w:val="00BD0297"/>
    <w:rsid w:val="00BD223C"/>
    <w:rsid w:val="00BD7CAB"/>
    <w:rsid w:val="00BF3186"/>
    <w:rsid w:val="00BF31A7"/>
    <w:rsid w:val="00BF4520"/>
    <w:rsid w:val="00C01119"/>
    <w:rsid w:val="00C10849"/>
    <w:rsid w:val="00C2240F"/>
    <w:rsid w:val="00C31B02"/>
    <w:rsid w:val="00C33A3D"/>
    <w:rsid w:val="00C36EDD"/>
    <w:rsid w:val="00C43314"/>
    <w:rsid w:val="00C466ED"/>
    <w:rsid w:val="00C50948"/>
    <w:rsid w:val="00C61A44"/>
    <w:rsid w:val="00C624DC"/>
    <w:rsid w:val="00C62EC2"/>
    <w:rsid w:val="00C67380"/>
    <w:rsid w:val="00C70C78"/>
    <w:rsid w:val="00C8171C"/>
    <w:rsid w:val="00C844B0"/>
    <w:rsid w:val="00C900C6"/>
    <w:rsid w:val="00C9129A"/>
    <w:rsid w:val="00CA65B8"/>
    <w:rsid w:val="00CB0FBB"/>
    <w:rsid w:val="00CB4949"/>
    <w:rsid w:val="00CB6375"/>
    <w:rsid w:val="00CC0452"/>
    <w:rsid w:val="00CC1265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2F7F"/>
    <w:rsid w:val="00D642EA"/>
    <w:rsid w:val="00D71C7A"/>
    <w:rsid w:val="00D71D24"/>
    <w:rsid w:val="00D776C1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5DE6"/>
    <w:rsid w:val="00E20D1B"/>
    <w:rsid w:val="00E26237"/>
    <w:rsid w:val="00E31184"/>
    <w:rsid w:val="00E37A58"/>
    <w:rsid w:val="00E43B98"/>
    <w:rsid w:val="00E603D1"/>
    <w:rsid w:val="00E60471"/>
    <w:rsid w:val="00E60CCD"/>
    <w:rsid w:val="00E65C71"/>
    <w:rsid w:val="00E8266C"/>
    <w:rsid w:val="00E82EB8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7ECD"/>
    <w:rsid w:val="00F11B2A"/>
    <w:rsid w:val="00F13ACA"/>
    <w:rsid w:val="00F25255"/>
    <w:rsid w:val="00F31027"/>
    <w:rsid w:val="00F33920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semiHidden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E83B-14F4-49E3-A65B-726D7F01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Windows User</cp:lastModifiedBy>
  <cp:revision>390</cp:revision>
  <cp:lastPrinted>2018-04-23T17:33:00Z</cp:lastPrinted>
  <dcterms:created xsi:type="dcterms:W3CDTF">2016-09-26T05:26:00Z</dcterms:created>
  <dcterms:modified xsi:type="dcterms:W3CDTF">2018-06-28T12:49:00Z</dcterms:modified>
</cp:coreProperties>
</file>