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04" w:rsidRDefault="00770DB2" w:rsidP="002D1D42">
      <w:pPr>
        <w:spacing w:after="0" w:line="240" w:lineRule="auto"/>
        <w:ind w:left="4962" w:right="198"/>
        <w:jc w:val="center"/>
        <w:rPr>
          <w:rFonts w:ascii="eurofurence" w:hAnsi="eurofurence" w:cs="Times New Roman"/>
          <w:b/>
          <w:sz w:val="32"/>
          <w:szCs w:val="32"/>
        </w:rPr>
      </w:pPr>
      <w:r w:rsidRPr="002D1D42">
        <w:rPr>
          <w:rFonts w:ascii="eurofurence" w:hAnsi="eurofurence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2327910</wp:posOffset>
            </wp:positionH>
            <wp:positionV relativeFrom="paragraph">
              <wp:posOffset>-215265</wp:posOffset>
            </wp:positionV>
            <wp:extent cx="2291080" cy="1054100"/>
            <wp:effectExtent l="19050" t="0" r="0" b="0"/>
            <wp:wrapThrough wrapText="bothSides">
              <wp:wrapPolygon edited="0">
                <wp:start x="-180" y="0"/>
                <wp:lineTo x="-180" y="21080"/>
                <wp:lineTo x="21552" y="21080"/>
                <wp:lineTo x="21552" y="0"/>
                <wp:lineTo x="-180" y="0"/>
              </wp:wrapPolygon>
            </wp:wrapThrough>
            <wp:docPr id="2" name="Рисунок 1" descr="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1080" cy="105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3D04">
        <w:rPr>
          <w:rFonts w:ascii="eurofurence" w:hAnsi="eurofurence" w:cs="Times New Roman"/>
          <w:b/>
          <w:sz w:val="32"/>
          <w:szCs w:val="32"/>
        </w:rPr>
        <w:t>ОТКРЫТЫЕ</w:t>
      </w:r>
    </w:p>
    <w:p w:rsidR="00527381" w:rsidRPr="002D1D42" w:rsidRDefault="0075386B" w:rsidP="002D1D42">
      <w:pPr>
        <w:spacing w:after="0" w:line="240" w:lineRule="auto"/>
        <w:ind w:left="4962" w:right="198"/>
        <w:jc w:val="center"/>
        <w:rPr>
          <w:rFonts w:cs="Times New Roman"/>
          <w:b/>
          <w:sz w:val="32"/>
          <w:szCs w:val="32"/>
        </w:rPr>
      </w:pPr>
      <w:r w:rsidRPr="002D1D42">
        <w:rPr>
          <w:rFonts w:ascii="eurofurence" w:hAnsi="eurofurence" w:cs="Times New Roman"/>
          <w:b/>
          <w:sz w:val="32"/>
          <w:szCs w:val="32"/>
        </w:rPr>
        <w:t>ВАКАНСИИ</w:t>
      </w:r>
    </w:p>
    <w:p w:rsidR="00F840EB" w:rsidRDefault="00F840EB" w:rsidP="00F840EB">
      <w:pPr>
        <w:spacing w:after="0" w:line="240" w:lineRule="auto"/>
        <w:ind w:left="4962"/>
        <w:rPr>
          <w:rFonts w:ascii="eurofurence" w:hAnsi="eurofurence" w:cs="Times New Roman"/>
          <w:b/>
          <w:sz w:val="24"/>
          <w:szCs w:val="24"/>
        </w:rPr>
      </w:pPr>
    </w:p>
    <w:p w:rsidR="00F13ACA" w:rsidRPr="00FA07B3" w:rsidRDefault="00F13ACA" w:rsidP="00527381">
      <w:pPr>
        <w:spacing w:after="0" w:line="240" w:lineRule="auto"/>
        <w:ind w:left="4962"/>
        <w:rPr>
          <w:rFonts w:ascii="eurofurence" w:hAnsi="eurofurence" w:cs="Times New Roman"/>
          <w:b/>
          <w:sz w:val="24"/>
          <w:szCs w:val="24"/>
        </w:rPr>
      </w:pPr>
    </w:p>
    <w:tbl>
      <w:tblPr>
        <w:tblStyle w:val="a9"/>
        <w:tblpPr w:leftFromText="180" w:rightFromText="180" w:vertAnchor="text" w:tblpX="675" w:tblpY="1"/>
        <w:tblOverlap w:val="never"/>
        <w:tblW w:w="97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"/>
        <w:gridCol w:w="1075"/>
        <w:gridCol w:w="113"/>
        <w:gridCol w:w="3978"/>
        <w:gridCol w:w="290"/>
        <w:gridCol w:w="736"/>
        <w:gridCol w:w="127"/>
        <w:gridCol w:w="120"/>
        <w:gridCol w:w="685"/>
        <w:gridCol w:w="2434"/>
        <w:gridCol w:w="127"/>
      </w:tblGrid>
      <w:tr w:rsidR="00F33920" w:rsidRPr="001F6985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8"/>
          </w:tcPr>
          <w:p w:rsidR="00F33920" w:rsidRPr="001F6985" w:rsidRDefault="00F33920" w:rsidP="00007D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Агент прямых продаж сим-карт</w:t>
            </w:r>
          </w:p>
          <w:p w:rsidR="00F33920" w:rsidRPr="001F6985" w:rsidRDefault="000307FA" w:rsidP="00007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33920"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свободное расписание</w:t>
            </w:r>
          </w:p>
        </w:tc>
        <w:tc>
          <w:tcPr>
            <w:tcW w:w="2434" w:type="dxa"/>
            <w:vAlign w:val="bottom"/>
          </w:tcPr>
          <w:p w:rsidR="00F33920" w:rsidRPr="001F6985" w:rsidRDefault="00727567" w:rsidP="00007D5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  <w:r w:rsidR="00F33920"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сдельная</w:t>
            </w:r>
          </w:p>
        </w:tc>
      </w:tr>
      <w:tr w:rsidR="00F33920" w:rsidRPr="001F6985" w:rsidTr="001F6985">
        <w:trPr>
          <w:gridBefore w:val="1"/>
          <w:gridAfter w:val="1"/>
          <w:wBefore w:w="48" w:type="dxa"/>
          <w:wAfter w:w="127" w:type="dxa"/>
        </w:trPr>
        <w:tc>
          <w:tcPr>
            <w:tcW w:w="7124" w:type="dxa"/>
            <w:gridSpan w:val="8"/>
            <w:tcBorders>
              <w:bottom w:val="single" w:sz="4" w:space="0" w:color="auto"/>
            </w:tcBorders>
          </w:tcPr>
          <w:p w:rsidR="00F33920" w:rsidRPr="001F6985" w:rsidRDefault="00F33920" w:rsidP="00007D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Промоутер</w:t>
            </w:r>
          </w:p>
          <w:p w:rsidR="00F33920" w:rsidRPr="001F6985" w:rsidRDefault="00F33920" w:rsidP="00007D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="000307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свободное расписание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bottom"/>
          </w:tcPr>
          <w:p w:rsidR="00F33920" w:rsidRPr="001F6985" w:rsidRDefault="00727567" w:rsidP="0044405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  <w:r w:rsidR="00F33920"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1</w:t>
            </w:r>
            <w:r w:rsidR="00444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33920"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руб./час</w:t>
            </w:r>
          </w:p>
        </w:tc>
      </w:tr>
      <w:tr w:rsidR="00264CCB" w:rsidRPr="001F6985" w:rsidTr="001F6985">
        <w:trPr>
          <w:gridBefore w:val="1"/>
          <w:gridAfter w:val="1"/>
          <w:wBefore w:w="48" w:type="dxa"/>
          <w:wAfter w:w="127" w:type="dxa"/>
        </w:trPr>
        <w:tc>
          <w:tcPr>
            <w:tcW w:w="6439" w:type="dxa"/>
            <w:gridSpan w:val="7"/>
          </w:tcPr>
          <w:p w:rsidR="00264CCB" w:rsidRPr="001F6985" w:rsidRDefault="00F13ACA" w:rsidP="00007D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Грузчик</w:t>
            </w:r>
          </w:p>
          <w:p w:rsidR="00F13ACA" w:rsidRPr="001F6985" w:rsidRDefault="00F13ACA" w:rsidP="00C07BD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spell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50948"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</w:t>
            </w:r>
            <w:r w:rsidR="00C07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полный рабочий день, ночные смены (+18) </w:t>
            </w:r>
          </w:p>
        </w:tc>
        <w:tc>
          <w:tcPr>
            <w:tcW w:w="3119" w:type="dxa"/>
            <w:gridSpan w:val="2"/>
            <w:vAlign w:val="bottom"/>
          </w:tcPr>
          <w:p w:rsidR="00264CCB" w:rsidRPr="001F6985" w:rsidRDefault="00F13ACA" w:rsidP="00BC5CBA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от </w:t>
            </w:r>
            <w:r w:rsidR="00C07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BC5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</w:t>
            </w: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</w:t>
            </w:r>
            <w:r w:rsidR="00C07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-18</w:t>
            </w:r>
            <w:r w:rsidR="00BC5C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48</w:t>
            </w:r>
            <w:r w:rsidR="00C07B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3F5A4A" w:rsidRPr="001F6985" w:rsidTr="001F6985">
        <w:trPr>
          <w:gridBefore w:val="1"/>
          <w:gridAfter w:val="1"/>
          <w:wBefore w:w="48" w:type="dxa"/>
          <w:wAfter w:w="127" w:type="dxa"/>
        </w:trPr>
        <w:tc>
          <w:tcPr>
            <w:tcW w:w="6439" w:type="dxa"/>
            <w:gridSpan w:val="7"/>
          </w:tcPr>
          <w:p w:rsidR="00CC5F5B" w:rsidRPr="001F6985" w:rsidRDefault="009C22BC" w:rsidP="0037375D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Продавец-консультант</w:t>
            </w:r>
            <w:r w:rsidR="00A464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, кассир</w:t>
            </w:r>
            <w:r w:rsidR="0044405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0A55D2" w:rsidRPr="00E45E78" w:rsidRDefault="00A46464" w:rsidP="00A4646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spell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полный рабочий день, </w:t>
            </w:r>
            <w:r w:rsidR="00CC5F5B" w:rsidRPr="00A464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сменный, 2/2</w:t>
            </w:r>
            <w:r w:rsidR="00E4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E45E78" w:rsidRPr="00E4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45E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(+18)</w:t>
            </w:r>
          </w:p>
        </w:tc>
        <w:tc>
          <w:tcPr>
            <w:tcW w:w="3119" w:type="dxa"/>
            <w:gridSpan w:val="2"/>
            <w:vAlign w:val="bottom"/>
          </w:tcPr>
          <w:p w:rsidR="003F5A4A" w:rsidRPr="001F6985" w:rsidRDefault="00CC5F5B" w:rsidP="00CC5F5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от </w:t>
            </w:r>
            <w:r w:rsidR="004440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8 800-18 480</w:t>
            </w: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руб.</w:t>
            </w:r>
          </w:p>
        </w:tc>
      </w:tr>
      <w:tr w:rsidR="00157688" w:rsidRPr="001F6985" w:rsidTr="001F6985">
        <w:trPr>
          <w:gridBefore w:val="1"/>
          <w:gridAfter w:val="1"/>
          <w:wBefore w:w="48" w:type="dxa"/>
          <w:wAfter w:w="127" w:type="dxa"/>
        </w:trPr>
        <w:tc>
          <w:tcPr>
            <w:tcW w:w="6439" w:type="dxa"/>
            <w:gridSpan w:val="7"/>
          </w:tcPr>
          <w:p w:rsidR="00157688" w:rsidRPr="001F6985" w:rsidRDefault="00157688" w:rsidP="0015768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Продавец-консультант, кассир</w:t>
            </w:r>
          </w:p>
          <w:p w:rsidR="00157688" w:rsidRPr="001F6985" w:rsidRDefault="00157688" w:rsidP="009717C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сменный</w:t>
            </w:r>
          </w:p>
        </w:tc>
        <w:tc>
          <w:tcPr>
            <w:tcW w:w="3119" w:type="dxa"/>
            <w:gridSpan w:val="2"/>
            <w:vAlign w:val="bottom"/>
          </w:tcPr>
          <w:p w:rsidR="00157688" w:rsidRPr="001F6985" w:rsidRDefault="00157688" w:rsidP="0015768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з/п от 25000 руб.</w:t>
            </w:r>
          </w:p>
        </w:tc>
      </w:tr>
      <w:tr w:rsidR="00974938" w:rsidRPr="001F6985" w:rsidTr="001F6985">
        <w:trPr>
          <w:gridBefore w:val="1"/>
          <w:gridAfter w:val="1"/>
          <w:wBefore w:w="48" w:type="dxa"/>
          <w:wAfter w:w="127" w:type="dxa"/>
        </w:trPr>
        <w:tc>
          <w:tcPr>
            <w:tcW w:w="6439" w:type="dxa"/>
            <w:gridSpan w:val="7"/>
          </w:tcPr>
          <w:p w:rsidR="00974938" w:rsidRDefault="00974938" w:rsidP="0015768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Помощник руководителя </w:t>
            </w:r>
          </w:p>
          <w:p w:rsidR="00974938" w:rsidRDefault="00974938" w:rsidP="0015768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en-US" w:eastAsia="ru-RU"/>
              </w:rPr>
              <w:t>IT</w:t>
            </w:r>
            <w:r w:rsidRPr="0097493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направление, робототехника, обучение)</w:t>
            </w:r>
          </w:p>
          <w:p w:rsidR="00974938" w:rsidRPr="004D5702" w:rsidRDefault="00974938" w:rsidP="004D570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spell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57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обсуждается на собеседовании</w:t>
            </w:r>
          </w:p>
        </w:tc>
        <w:tc>
          <w:tcPr>
            <w:tcW w:w="3119" w:type="dxa"/>
            <w:gridSpan w:val="2"/>
            <w:vAlign w:val="bottom"/>
          </w:tcPr>
          <w:p w:rsidR="00974938" w:rsidRDefault="00974938" w:rsidP="009749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обсуждается </w:t>
            </w:r>
          </w:p>
          <w:p w:rsidR="00974938" w:rsidRPr="001F6985" w:rsidRDefault="00974938" w:rsidP="009749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собеседовании</w:t>
            </w:r>
          </w:p>
        </w:tc>
      </w:tr>
      <w:tr w:rsidR="00974938" w:rsidRPr="001F6985" w:rsidTr="001F6985">
        <w:trPr>
          <w:gridBefore w:val="1"/>
          <w:gridAfter w:val="1"/>
          <w:wBefore w:w="48" w:type="dxa"/>
          <w:wAfter w:w="127" w:type="dxa"/>
        </w:trPr>
        <w:tc>
          <w:tcPr>
            <w:tcW w:w="6439" w:type="dxa"/>
            <w:gridSpan w:val="7"/>
          </w:tcPr>
          <w:p w:rsidR="00974938" w:rsidRDefault="00974938" w:rsidP="00157688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Вожатый</w:t>
            </w:r>
          </w:p>
          <w:p w:rsidR="00974938" w:rsidRDefault="00974938" w:rsidP="009749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г/</w:t>
            </w:r>
            <w:proofErr w:type="spellStart"/>
            <w:proofErr w:type="gram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обсуждается на собеседовании</w:t>
            </w:r>
          </w:p>
          <w:p w:rsidR="00974938" w:rsidRPr="00974938" w:rsidRDefault="00974938" w:rsidP="0097493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соответствии с графиком смен)</w:t>
            </w:r>
          </w:p>
        </w:tc>
        <w:tc>
          <w:tcPr>
            <w:tcW w:w="3119" w:type="dxa"/>
            <w:gridSpan w:val="2"/>
            <w:vAlign w:val="bottom"/>
          </w:tcPr>
          <w:p w:rsidR="00974938" w:rsidRDefault="00974938" w:rsidP="009749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1F69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обсуждается </w:t>
            </w:r>
          </w:p>
          <w:p w:rsidR="00974938" w:rsidRPr="001F6985" w:rsidRDefault="00974938" w:rsidP="00974938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собеседовании</w:t>
            </w:r>
          </w:p>
        </w:tc>
      </w:tr>
      <w:tr w:rsidR="00157688" w:rsidRPr="001F6985" w:rsidTr="001F6985">
        <w:tblPrEx>
          <w:tblBorders>
            <w:insideH w:val="none" w:sz="0" w:space="0" w:color="auto"/>
          </w:tblBorders>
        </w:tblPrEx>
        <w:trPr>
          <w:trHeight w:val="601"/>
        </w:trPr>
        <w:tc>
          <w:tcPr>
            <w:tcW w:w="1236" w:type="dxa"/>
            <w:gridSpan w:val="3"/>
          </w:tcPr>
          <w:p w:rsidR="00157688" w:rsidRPr="001F6985" w:rsidRDefault="00157688" w:rsidP="00157688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271145</wp:posOffset>
                  </wp:positionV>
                  <wp:extent cx="464820" cy="429895"/>
                  <wp:effectExtent l="19050" t="0" r="0" b="0"/>
                  <wp:wrapThrough wrapText="bothSides">
                    <wp:wrapPolygon edited="0">
                      <wp:start x="-885" y="0"/>
                      <wp:lineTo x="-885" y="21058"/>
                      <wp:lineTo x="21246" y="21058"/>
                      <wp:lineTo x="21246" y="0"/>
                      <wp:lineTo x="-885" y="0"/>
                    </wp:wrapPolygon>
                  </wp:wrapThrough>
                  <wp:docPr id="14" name="Рисунок 1" descr="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01.jpg"/>
                          <pic:cNvPicPr/>
                        </pic:nvPicPr>
                        <pic:blipFill>
                          <a:blip r:embed="rId9" cstate="print"/>
                          <a:srcRect l="14091" t="18823" r="54499" b="176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20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8" w:type="dxa"/>
            <w:vAlign w:val="center"/>
          </w:tcPr>
          <w:p w:rsidR="00157688" w:rsidRPr="001F6985" w:rsidRDefault="00157688" w:rsidP="00157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7688" w:rsidRPr="001F6985" w:rsidRDefault="00157688" w:rsidP="00157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rabotakuban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info</w:t>
            </w:r>
          </w:p>
        </w:tc>
        <w:tc>
          <w:tcPr>
            <w:tcW w:w="1153" w:type="dxa"/>
            <w:gridSpan w:val="3"/>
            <w:shd w:val="clear" w:color="auto" w:fill="auto"/>
          </w:tcPr>
          <w:p w:rsidR="00157688" w:rsidRPr="001F6985" w:rsidRDefault="00157688" w:rsidP="0015768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157688" w:rsidRPr="001F6985" w:rsidRDefault="00157688" w:rsidP="00157688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1F69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4665" cy="494665"/>
                  <wp:effectExtent l="19050" t="0" r="635" b="0"/>
                  <wp:docPr id="1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l_ru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683" cy="494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57688" w:rsidRPr="001F6985" w:rsidRDefault="002D1D42" w:rsidP="00157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176530</wp:posOffset>
                  </wp:positionV>
                  <wp:extent cx="365760" cy="494665"/>
                  <wp:effectExtent l="0" t="0" r="0" b="0"/>
                  <wp:wrapNone/>
                  <wp:docPr id="1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384h5121380476908location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6" w:type="dxa"/>
            <w:gridSpan w:val="4"/>
            <w:vAlign w:val="center"/>
          </w:tcPr>
          <w:p w:rsidR="00157688" w:rsidRPr="001F6985" w:rsidRDefault="00157688" w:rsidP="00157688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57688" w:rsidRPr="001F6985" w:rsidRDefault="00157688" w:rsidP="00157688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kmbt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@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ru</w:t>
            </w:r>
          </w:p>
        </w:tc>
      </w:tr>
      <w:tr w:rsidR="00157688" w:rsidRPr="001F6985" w:rsidTr="001F6985">
        <w:tblPrEx>
          <w:tblBorders>
            <w:insideH w:val="none" w:sz="0" w:space="0" w:color="auto"/>
          </w:tblBorders>
        </w:tblPrEx>
        <w:trPr>
          <w:gridAfter w:val="1"/>
          <w:wAfter w:w="127" w:type="dxa"/>
        </w:trPr>
        <w:tc>
          <w:tcPr>
            <w:tcW w:w="1236" w:type="dxa"/>
            <w:gridSpan w:val="3"/>
          </w:tcPr>
          <w:p w:rsidR="00157688" w:rsidRPr="001F6985" w:rsidRDefault="00157688" w:rsidP="00157688">
            <w:pPr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165735</wp:posOffset>
                  </wp:positionH>
                  <wp:positionV relativeFrom="paragraph">
                    <wp:posOffset>177165</wp:posOffset>
                  </wp:positionV>
                  <wp:extent cx="435610" cy="429895"/>
                  <wp:effectExtent l="19050" t="0" r="2540" b="0"/>
                  <wp:wrapTight wrapText="bothSides">
                    <wp:wrapPolygon edited="0">
                      <wp:start x="-945" y="0"/>
                      <wp:lineTo x="-945" y="21058"/>
                      <wp:lineTo x="21726" y="21058"/>
                      <wp:lineTo x="21726" y="0"/>
                      <wp:lineTo x="-945" y="0"/>
                    </wp:wrapPolygon>
                  </wp:wrapTight>
                  <wp:docPr id="1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К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5610" cy="429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8" w:type="dxa"/>
            <w:vAlign w:val="center"/>
          </w:tcPr>
          <w:p w:rsidR="00157688" w:rsidRPr="001F6985" w:rsidRDefault="00157688" w:rsidP="00157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vk</w:t>
            </w:r>
            <w:proofErr w:type="spellEnd"/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com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rabotakuban</w:t>
            </w:r>
          </w:p>
        </w:tc>
        <w:tc>
          <w:tcPr>
            <w:tcW w:w="1026" w:type="dxa"/>
            <w:gridSpan w:val="2"/>
          </w:tcPr>
          <w:p w:rsidR="00157688" w:rsidRPr="001F6985" w:rsidRDefault="00157688" w:rsidP="00157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514574</wp:posOffset>
                  </wp:positionV>
                  <wp:extent cx="494665" cy="494665"/>
                  <wp:effectExtent l="0" t="0" r="0" b="0"/>
                  <wp:wrapNone/>
                  <wp:docPr id="1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n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665" cy="494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66" w:type="dxa"/>
            <w:gridSpan w:val="4"/>
            <w:vAlign w:val="center"/>
          </w:tcPr>
          <w:p w:rsidR="00727567" w:rsidRDefault="00157688" w:rsidP="00157688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ул. Северная, </w:t>
            </w:r>
            <w:r w:rsidR="00E873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д. </w:t>
            </w: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279, </w:t>
            </w:r>
          </w:p>
          <w:p w:rsidR="00157688" w:rsidRDefault="00157688" w:rsidP="00157688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985">
              <w:rPr>
                <w:rFonts w:ascii="Times New Roman" w:hAnsi="Times New Roman" w:cs="Times New Roman"/>
                <w:b/>
                <w:sz w:val="28"/>
                <w:szCs w:val="28"/>
              </w:rPr>
              <w:t>офис 322</w:t>
            </w:r>
          </w:p>
          <w:p w:rsidR="00727567" w:rsidRDefault="00727567" w:rsidP="002D1D42">
            <w:pPr>
              <w:tabs>
                <w:tab w:val="left" w:pos="-10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27567" w:rsidRPr="001F6985" w:rsidRDefault="00727567" w:rsidP="00157688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 (861) 992-54-21</w:t>
            </w:r>
          </w:p>
        </w:tc>
      </w:tr>
      <w:tr w:rsidR="00157688" w:rsidRPr="001F6985" w:rsidTr="001F6985">
        <w:tblPrEx>
          <w:tblBorders>
            <w:insideH w:val="none" w:sz="0" w:space="0" w:color="auto"/>
          </w:tblBorders>
        </w:tblPrEx>
        <w:trPr>
          <w:gridAfter w:val="6"/>
          <w:wAfter w:w="4229" w:type="dxa"/>
        </w:trPr>
        <w:tc>
          <w:tcPr>
            <w:tcW w:w="1123" w:type="dxa"/>
            <w:gridSpan w:val="2"/>
          </w:tcPr>
          <w:p w:rsidR="00157688" w:rsidRPr="001F6985" w:rsidRDefault="00157688" w:rsidP="001576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81" w:type="dxa"/>
            <w:gridSpan w:val="3"/>
            <w:vAlign w:val="center"/>
          </w:tcPr>
          <w:p w:rsidR="00157688" w:rsidRPr="001F6985" w:rsidRDefault="00157688" w:rsidP="00157688">
            <w:pPr>
              <w:tabs>
                <w:tab w:val="left" w:pos="-108"/>
              </w:tabs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C057D" w:rsidRPr="00DE3032" w:rsidRDefault="007C057D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7C057D" w:rsidRDefault="007C057D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201A91" w:rsidRDefault="00201A91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ascii="eurofurence" w:hAnsi="eurofurence" w:cs="Times New Roman"/>
          <w:b/>
          <w:sz w:val="24"/>
          <w:szCs w:val="24"/>
        </w:rPr>
      </w:pPr>
    </w:p>
    <w:p w:rsidR="003F5A4A" w:rsidRDefault="003F5A4A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9C22BC" w:rsidRDefault="009C22BC" w:rsidP="004D7F1B">
      <w:pPr>
        <w:spacing w:after="0" w:line="240" w:lineRule="auto"/>
        <w:ind w:left="1134"/>
        <w:jc w:val="center"/>
        <w:rPr>
          <w:rFonts w:cs="Times New Roman"/>
          <w:b/>
          <w:sz w:val="24"/>
          <w:szCs w:val="24"/>
        </w:rPr>
      </w:pPr>
    </w:p>
    <w:p w:rsidR="00444056" w:rsidRDefault="00444056" w:rsidP="00444056">
      <w:pPr>
        <w:ind w:hanging="709"/>
        <w:rPr>
          <w:b/>
          <w:bCs/>
          <w:sz w:val="28"/>
          <w:szCs w:val="28"/>
          <w:lang w:eastAsia="ru-RU"/>
        </w:rPr>
      </w:pPr>
    </w:p>
    <w:p w:rsidR="009C22BC" w:rsidRPr="009C22BC" w:rsidRDefault="009C22BC" w:rsidP="00157688">
      <w:pPr>
        <w:spacing w:after="0" w:line="240" w:lineRule="auto"/>
        <w:rPr>
          <w:rFonts w:cs="Times New Roman"/>
          <w:b/>
          <w:sz w:val="24"/>
          <w:szCs w:val="24"/>
        </w:rPr>
      </w:pPr>
    </w:p>
    <w:sectPr w:rsidR="009C22BC" w:rsidRPr="009C22BC" w:rsidSect="00A461DD">
      <w:headerReference w:type="default" r:id="rId14"/>
      <w:type w:val="continuous"/>
      <w:pgSz w:w="11906" w:h="16838"/>
      <w:pgMar w:top="1135" w:right="425" w:bottom="425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849" w:rsidRDefault="00C10849" w:rsidP="00ED5906">
      <w:pPr>
        <w:spacing w:after="0" w:line="240" w:lineRule="auto"/>
      </w:pPr>
      <w:r>
        <w:separator/>
      </w:r>
    </w:p>
  </w:endnote>
  <w:endnote w:type="continuationSeparator" w:id="1">
    <w:p w:rsidR="00C10849" w:rsidRDefault="00C10849" w:rsidP="00ED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rofurence">
    <w:panose1 w:val="020F040202020308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849" w:rsidRDefault="00C10849" w:rsidP="00ED5906">
      <w:pPr>
        <w:spacing w:after="0" w:line="240" w:lineRule="auto"/>
      </w:pPr>
      <w:r>
        <w:separator/>
      </w:r>
    </w:p>
  </w:footnote>
  <w:footnote w:type="continuationSeparator" w:id="1">
    <w:p w:rsidR="00C10849" w:rsidRDefault="00C10849" w:rsidP="00ED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849" w:rsidRPr="00ED5906" w:rsidRDefault="00C10849" w:rsidP="00ED5906">
    <w:pPr>
      <w:spacing w:after="0"/>
      <w:ind w:right="4961"/>
      <w:rPr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>
    <w:nsid w:val="1A4045A4"/>
    <w:multiLevelType w:val="hybridMultilevel"/>
    <w:tmpl w:val="D418379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D6F9D"/>
    <w:multiLevelType w:val="hybridMultilevel"/>
    <w:tmpl w:val="40C4EC3C"/>
    <w:lvl w:ilvl="0" w:tplc="59C44D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91469AC"/>
    <w:multiLevelType w:val="hybridMultilevel"/>
    <w:tmpl w:val="95869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D3BEF"/>
    <w:multiLevelType w:val="hybridMultilevel"/>
    <w:tmpl w:val="E8906C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C55F40"/>
    <w:multiLevelType w:val="hybridMultilevel"/>
    <w:tmpl w:val="689CB84C"/>
    <w:lvl w:ilvl="0" w:tplc="F9C212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5764D7A"/>
    <w:multiLevelType w:val="hybridMultilevel"/>
    <w:tmpl w:val="E72E7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461620"/>
    <w:multiLevelType w:val="hybridMultilevel"/>
    <w:tmpl w:val="24B6CE86"/>
    <w:lvl w:ilvl="0" w:tplc="920073E2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882F53"/>
    <w:multiLevelType w:val="hybridMultilevel"/>
    <w:tmpl w:val="A3A6B4BE"/>
    <w:lvl w:ilvl="0" w:tplc="E10404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F9B5D73"/>
    <w:multiLevelType w:val="hybridMultilevel"/>
    <w:tmpl w:val="69428F74"/>
    <w:lvl w:ilvl="0" w:tplc="D52476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D3C493B"/>
    <w:multiLevelType w:val="multilevel"/>
    <w:tmpl w:val="54A0E344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4">
    <w:nsid w:val="7F3E4DC7"/>
    <w:multiLevelType w:val="hybridMultilevel"/>
    <w:tmpl w:val="18D60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4"/>
  </w:num>
  <w:num w:numId="5">
    <w:abstractNumId w:val="9"/>
  </w:num>
  <w:num w:numId="6">
    <w:abstractNumId w:val="13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  <w:num w:numId="13">
    <w:abstractNumId w:val="8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1619AA"/>
    <w:rsid w:val="00000CF9"/>
    <w:rsid w:val="00002A4B"/>
    <w:rsid w:val="00005E2C"/>
    <w:rsid w:val="00007D5D"/>
    <w:rsid w:val="000121AB"/>
    <w:rsid w:val="0001608E"/>
    <w:rsid w:val="0001653E"/>
    <w:rsid w:val="00017FD8"/>
    <w:rsid w:val="000307FA"/>
    <w:rsid w:val="0003582F"/>
    <w:rsid w:val="00035A1D"/>
    <w:rsid w:val="00036320"/>
    <w:rsid w:val="000402D3"/>
    <w:rsid w:val="00051C30"/>
    <w:rsid w:val="000630C6"/>
    <w:rsid w:val="00063B2E"/>
    <w:rsid w:val="00063D23"/>
    <w:rsid w:val="000743E6"/>
    <w:rsid w:val="00075C70"/>
    <w:rsid w:val="00081DDF"/>
    <w:rsid w:val="000850AC"/>
    <w:rsid w:val="00090026"/>
    <w:rsid w:val="0009038E"/>
    <w:rsid w:val="00092188"/>
    <w:rsid w:val="00096733"/>
    <w:rsid w:val="000A55D2"/>
    <w:rsid w:val="000B2166"/>
    <w:rsid w:val="000B4D87"/>
    <w:rsid w:val="000C35B8"/>
    <w:rsid w:val="000C5579"/>
    <w:rsid w:val="000C5733"/>
    <w:rsid w:val="000C7209"/>
    <w:rsid w:val="000D29DD"/>
    <w:rsid w:val="000E0DC6"/>
    <w:rsid w:val="000E4F43"/>
    <w:rsid w:val="000E5299"/>
    <w:rsid w:val="000E6B8A"/>
    <w:rsid w:val="000E797F"/>
    <w:rsid w:val="000F2760"/>
    <w:rsid w:val="000F56C8"/>
    <w:rsid w:val="0010064B"/>
    <w:rsid w:val="001061F1"/>
    <w:rsid w:val="00110A74"/>
    <w:rsid w:val="00111AFE"/>
    <w:rsid w:val="00115697"/>
    <w:rsid w:val="00115BA5"/>
    <w:rsid w:val="00124556"/>
    <w:rsid w:val="001315D3"/>
    <w:rsid w:val="001423EE"/>
    <w:rsid w:val="001501B5"/>
    <w:rsid w:val="001516EB"/>
    <w:rsid w:val="00153F29"/>
    <w:rsid w:val="001543AE"/>
    <w:rsid w:val="001559EB"/>
    <w:rsid w:val="00157688"/>
    <w:rsid w:val="001619AA"/>
    <w:rsid w:val="00166B30"/>
    <w:rsid w:val="00172AF3"/>
    <w:rsid w:val="00175F77"/>
    <w:rsid w:val="001777BB"/>
    <w:rsid w:val="00177D0D"/>
    <w:rsid w:val="00182C04"/>
    <w:rsid w:val="001842B4"/>
    <w:rsid w:val="00187183"/>
    <w:rsid w:val="001A46F2"/>
    <w:rsid w:val="001B27B4"/>
    <w:rsid w:val="001B2B27"/>
    <w:rsid w:val="001B3FF5"/>
    <w:rsid w:val="001B61FD"/>
    <w:rsid w:val="001B6CE0"/>
    <w:rsid w:val="001D2A38"/>
    <w:rsid w:val="001E3775"/>
    <w:rsid w:val="001E3FEB"/>
    <w:rsid w:val="001E5C9C"/>
    <w:rsid w:val="001F6985"/>
    <w:rsid w:val="0020013F"/>
    <w:rsid w:val="00200547"/>
    <w:rsid w:val="00200F58"/>
    <w:rsid w:val="00201A91"/>
    <w:rsid w:val="0020411C"/>
    <w:rsid w:val="00205E43"/>
    <w:rsid w:val="002066B9"/>
    <w:rsid w:val="0021146E"/>
    <w:rsid w:val="00220104"/>
    <w:rsid w:val="00223F2F"/>
    <w:rsid w:val="00226636"/>
    <w:rsid w:val="002279BA"/>
    <w:rsid w:val="00230A43"/>
    <w:rsid w:val="00233CA9"/>
    <w:rsid w:val="00235D5C"/>
    <w:rsid w:val="00237D39"/>
    <w:rsid w:val="002466A5"/>
    <w:rsid w:val="00264CCB"/>
    <w:rsid w:val="0027328F"/>
    <w:rsid w:val="00273EB5"/>
    <w:rsid w:val="0027618E"/>
    <w:rsid w:val="00280B46"/>
    <w:rsid w:val="00284F90"/>
    <w:rsid w:val="002A4CD6"/>
    <w:rsid w:val="002A5DAB"/>
    <w:rsid w:val="002B1956"/>
    <w:rsid w:val="002B26E2"/>
    <w:rsid w:val="002B74A6"/>
    <w:rsid w:val="002C1062"/>
    <w:rsid w:val="002C1087"/>
    <w:rsid w:val="002C3D07"/>
    <w:rsid w:val="002C4DB3"/>
    <w:rsid w:val="002C5F38"/>
    <w:rsid w:val="002C7FAD"/>
    <w:rsid w:val="002D1D42"/>
    <w:rsid w:val="002D2721"/>
    <w:rsid w:val="002D7697"/>
    <w:rsid w:val="002E29C9"/>
    <w:rsid w:val="002E7AD0"/>
    <w:rsid w:val="003061F5"/>
    <w:rsid w:val="003142B4"/>
    <w:rsid w:val="00315AF4"/>
    <w:rsid w:val="003200C4"/>
    <w:rsid w:val="00323285"/>
    <w:rsid w:val="003269D9"/>
    <w:rsid w:val="00327939"/>
    <w:rsid w:val="00331D49"/>
    <w:rsid w:val="00331F69"/>
    <w:rsid w:val="00347A98"/>
    <w:rsid w:val="003547EF"/>
    <w:rsid w:val="0037005B"/>
    <w:rsid w:val="0037139F"/>
    <w:rsid w:val="0037375D"/>
    <w:rsid w:val="003758C4"/>
    <w:rsid w:val="003879A6"/>
    <w:rsid w:val="00397476"/>
    <w:rsid w:val="003A0941"/>
    <w:rsid w:val="003A6F98"/>
    <w:rsid w:val="003B70C3"/>
    <w:rsid w:val="003C1AB4"/>
    <w:rsid w:val="003C4435"/>
    <w:rsid w:val="003D0065"/>
    <w:rsid w:val="003E024C"/>
    <w:rsid w:val="003E522B"/>
    <w:rsid w:val="003F06FA"/>
    <w:rsid w:val="003F3799"/>
    <w:rsid w:val="003F589B"/>
    <w:rsid w:val="003F5A4A"/>
    <w:rsid w:val="003F70B6"/>
    <w:rsid w:val="00417744"/>
    <w:rsid w:val="00424B36"/>
    <w:rsid w:val="00435442"/>
    <w:rsid w:val="00436D70"/>
    <w:rsid w:val="00436F63"/>
    <w:rsid w:val="00444056"/>
    <w:rsid w:val="0044538B"/>
    <w:rsid w:val="00451B1F"/>
    <w:rsid w:val="00461092"/>
    <w:rsid w:val="004619A1"/>
    <w:rsid w:val="0046224E"/>
    <w:rsid w:val="00465499"/>
    <w:rsid w:val="00467F4D"/>
    <w:rsid w:val="00473094"/>
    <w:rsid w:val="0047769E"/>
    <w:rsid w:val="004860A6"/>
    <w:rsid w:val="00492F95"/>
    <w:rsid w:val="004A5042"/>
    <w:rsid w:val="004A7977"/>
    <w:rsid w:val="004B169D"/>
    <w:rsid w:val="004B453E"/>
    <w:rsid w:val="004B7967"/>
    <w:rsid w:val="004D26D9"/>
    <w:rsid w:val="004D42F9"/>
    <w:rsid w:val="004D5702"/>
    <w:rsid w:val="004D7F1B"/>
    <w:rsid w:val="004E4FBC"/>
    <w:rsid w:val="004E736C"/>
    <w:rsid w:val="004F2771"/>
    <w:rsid w:val="004F6DDA"/>
    <w:rsid w:val="004F799B"/>
    <w:rsid w:val="00505FB0"/>
    <w:rsid w:val="0050623A"/>
    <w:rsid w:val="00507E70"/>
    <w:rsid w:val="00511C20"/>
    <w:rsid w:val="00511E6B"/>
    <w:rsid w:val="00512E09"/>
    <w:rsid w:val="00521A19"/>
    <w:rsid w:val="00521CFD"/>
    <w:rsid w:val="00527381"/>
    <w:rsid w:val="0053233E"/>
    <w:rsid w:val="00532C98"/>
    <w:rsid w:val="00533D04"/>
    <w:rsid w:val="00534CA3"/>
    <w:rsid w:val="005361AC"/>
    <w:rsid w:val="0053694C"/>
    <w:rsid w:val="00537E40"/>
    <w:rsid w:val="0054670B"/>
    <w:rsid w:val="00553A12"/>
    <w:rsid w:val="0055462D"/>
    <w:rsid w:val="00555B63"/>
    <w:rsid w:val="00555D4C"/>
    <w:rsid w:val="00555F11"/>
    <w:rsid w:val="00561992"/>
    <w:rsid w:val="005639E4"/>
    <w:rsid w:val="00564F86"/>
    <w:rsid w:val="005678F0"/>
    <w:rsid w:val="00572099"/>
    <w:rsid w:val="00573674"/>
    <w:rsid w:val="0058194E"/>
    <w:rsid w:val="00583314"/>
    <w:rsid w:val="005A1A89"/>
    <w:rsid w:val="005B0DAD"/>
    <w:rsid w:val="005B1BC4"/>
    <w:rsid w:val="005B53E8"/>
    <w:rsid w:val="005C0BA9"/>
    <w:rsid w:val="005C4840"/>
    <w:rsid w:val="005C5228"/>
    <w:rsid w:val="005C58BA"/>
    <w:rsid w:val="005D0775"/>
    <w:rsid w:val="005D24E6"/>
    <w:rsid w:val="005E034D"/>
    <w:rsid w:val="005E40DF"/>
    <w:rsid w:val="005E650E"/>
    <w:rsid w:val="005F4B9F"/>
    <w:rsid w:val="005F4F3F"/>
    <w:rsid w:val="005F6B6A"/>
    <w:rsid w:val="00602717"/>
    <w:rsid w:val="00606963"/>
    <w:rsid w:val="00612F0A"/>
    <w:rsid w:val="00616FA7"/>
    <w:rsid w:val="006243E4"/>
    <w:rsid w:val="00635C03"/>
    <w:rsid w:val="006422A0"/>
    <w:rsid w:val="00644080"/>
    <w:rsid w:val="00644D9C"/>
    <w:rsid w:val="00646877"/>
    <w:rsid w:val="00650D1B"/>
    <w:rsid w:val="0065359E"/>
    <w:rsid w:val="0065625C"/>
    <w:rsid w:val="0065698C"/>
    <w:rsid w:val="00670918"/>
    <w:rsid w:val="0067135F"/>
    <w:rsid w:val="00687DE0"/>
    <w:rsid w:val="00691CAE"/>
    <w:rsid w:val="006B0395"/>
    <w:rsid w:val="006B686B"/>
    <w:rsid w:val="006B78D8"/>
    <w:rsid w:val="006B7DAD"/>
    <w:rsid w:val="006C3878"/>
    <w:rsid w:val="006C38B9"/>
    <w:rsid w:val="006D19E9"/>
    <w:rsid w:val="006D4E5A"/>
    <w:rsid w:val="006D64A8"/>
    <w:rsid w:val="006E2129"/>
    <w:rsid w:val="006F29D0"/>
    <w:rsid w:val="006F38AF"/>
    <w:rsid w:val="006F75D9"/>
    <w:rsid w:val="006F7AF2"/>
    <w:rsid w:val="00710D23"/>
    <w:rsid w:val="007158FC"/>
    <w:rsid w:val="00727353"/>
    <w:rsid w:val="00727567"/>
    <w:rsid w:val="00727719"/>
    <w:rsid w:val="007328CE"/>
    <w:rsid w:val="00740A31"/>
    <w:rsid w:val="007418B5"/>
    <w:rsid w:val="00745BD2"/>
    <w:rsid w:val="00751C78"/>
    <w:rsid w:val="0075386B"/>
    <w:rsid w:val="00754B40"/>
    <w:rsid w:val="007563CD"/>
    <w:rsid w:val="0076349A"/>
    <w:rsid w:val="00770DB2"/>
    <w:rsid w:val="00773AB2"/>
    <w:rsid w:val="00790502"/>
    <w:rsid w:val="00791473"/>
    <w:rsid w:val="00793D04"/>
    <w:rsid w:val="007A1512"/>
    <w:rsid w:val="007A6F0B"/>
    <w:rsid w:val="007B00C3"/>
    <w:rsid w:val="007B3F22"/>
    <w:rsid w:val="007C057D"/>
    <w:rsid w:val="007C5859"/>
    <w:rsid w:val="007D3194"/>
    <w:rsid w:val="007D45A8"/>
    <w:rsid w:val="007F484E"/>
    <w:rsid w:val="007F6E56"/>
    <w:rsid w:val="00801F9D"/>
    <w:rsid w:val="008111FF"/>
    <w:rsid w:val="00815559"/>
    <w:rsid w:val="0081715B"/>
    <w:rsid w:val="00824C97"/>
    <w:rsid w:val="00825289"/>
    <w:rsid w:val="008309E3"/>
    <w:rsid w:val="00837946"/>
    <w:rsid w:val="008430EE"/>
    <w:rsid w:val="00850E13"/>
    <w:rsid w:val="008526B2"/>
    <w:rsid w:val="0085386D"/>
    <w:rsid w:val="0085783A"/>
    <w:rsid w:val="00857FFD"/>
    <w:rsid w:val="008605CF"/>
    <w:rsid w:val="00871533"/>
    <w:rsid w:val="0088282F"/>
    <w:rsid w:val="008962B5"/>
    <w:rsid w:val="008A3BC7"/>
    <w:rsid w:val="008B0E00"/>
    <w:rsid w:val="008B1021"/>
    <w:rsid w:val="008B2655"/>
    <w:rsid w:val="008B759E"/>
    <w:rsid w:val="008B7CFC"/>
    <w:rsid w:val="008C1A19"/>
    <w:rsid w:val="008D0F88"/>
    <w:rsid w:val="008D13FB"/>
    <w:rsid w:val="008D1B4B"/>
    <w:rsid w:val="008E156E"/>
    <w:rsid w:val="008E71C0"/>
    <w:rsid w:val="008F199B"/>
    <w:rsid w:val="008F286B"/>
    <w:rsid w:val="008F555B"/>
    <w:rsid w:val="00905776"/>
    <w:rsid w:val="00906FEB"/>
    <w:rsid w:val="00920B4F"/>
    <w:rsid w:val="009245BA"/>
    <w:rsid w:val="00932070"/>
    <w:rsid w:val="00934929"/>
    <w:rsid w:val="00936CE0"/>
    <w:rsid w:val="00947AD6"/>
    <w:rsid w:val="00960B5A"/>
    <w:rsid w:val="00961891"/>
    <w:rsid w:val="00962EDF"/>
    <w:rsid w:val="0096787F"/>
    <w:rsid w:val="00967956"/>
    <w:rsid w:val="009717C6"/>
    <w:rsid w:val="009721EE"/>
    <w:rsid w:val="00974938"/>
    <w:rsid w:val="00982CE3"/>
    <w:rsid w:val="0099335E"/>
    <w:rsid w:val="00996DB9"/>
    <w:rsid w:val="009A024A"/>
    <w:rsid w:val="009A0A07"/>
    <w:rsid w:val="009A10DD"/>
    <w:rsid w:val="009A1CCE"/>
    <w:rsid w:val="009A4AEB"/>
    <w:rsid w:val="009B13EA"/>
    <w:rsid w:val="009B17D3"/>
    <w:rsid w:val="009B1A43"/>
    <w:rsid w:val="009C22BC"/>
    <w:rsid w:val="009C2A9F"/>
    <w:rsid w:val="009C2DE7"/>
    <w:rsid w:val="009C3AE4"/>
    <w:rsid w:val="009C55BA"/>
    <w:rsid w:val="009E33F4"/>
    <w:rsid w:val="009E50EF"/>
    <w:rsid w:val="009F008F"/>
    <w:rsid w:val="009F048F"/>
    <w:rsid w:val="009F329D"/>
    <w:rsid w:val="009F3A23"/>
    <w:rsid w:val="00A02A0A"/>
    <w:rsid w:val="00A217EE"/>
    <w:rsid w:val="00A22163"/>
    <w:rsid w:val="00A2404D"/>
    <w:rsid w:val="00A33084"/>
    <w:rsid w:val="00A460B4"/>
    <w:rsid w:val="00A461DD"/>
    <w:rsid w:val="00A46464"/>
    <w:rsid w:val="00A51600"/>
    <w:rsid w:val="00A526C3"/>
    <w:rsid w:val="00A609B3"/>
    <w:rsid w:val="00A626E6"/>
    <w:rsid w:val="00A66AE8"/>
    <w:rsid w:val="00A66E30"/>
    <w:rsid w:val="00A67BF5"/>
    <w:rsid w:val="00A70AAE"/>
    <w:rsid w:val="00A74915"/>
    <w:rsid w:val="00A75BF6"/>
    <w:rsid w:val="00A7602C"/>
    <w:rsid w:val="00A765B0"/>
    <w:rsid w:val="00A776EE"/>
    <w:rsid w:val="00A852F8"/>
    <w:rsid w:val="00AA60F8"/>
    <w:rsid w:val="00AA6BDB"/>
    <w:rsid w:val="00AB1529"/>
    <w:rsid w:val="00AB1720"/>
    <w:rsid w:val="00AB4155"/>
    <w:rsid w:val="00AC2EB0"/>
    <w:rsid w:val="00AD1892"/>
    <w:rsid w:val="00AD1997"/>
    <w:rsid w:val="00AD4D73"/>
    <w:rsid w:val="00AD6D8C"/>
    <w:rsid w:val="00AE0263"/>
    <w:rsid w:val="00AE6EFF"/>
    <w:rsid w:val="00AE75BD"/>
    <w:rsid w:val="00AF2880"/>
    <w:rsid w:val="00AF2BA2"/>
    <w:rsid w:val="00AF3E9B"/>
    <w:rsid w:val="00AF4E69"/>
    <w:rsid w:val="00AF4FD3"/>
    <w:rsid w:val="00AF7268"/>
    <w:rsid w:val="00B151F0"/>
    <w:rsid w:val="00B17514"/>
    <w:rsid w:val="00B2482A"/>
    <w:rsid w:val="00B3064E"/>
    <w:rsid w:val="00B429FD"/>
    <w:rsid w:val="00B54BF6"/>
    <w:rsid w:val="00B62686"/>
    <w:rsid w:val="00B6344B"/>
    <w:rsid w:val="00B729C1"/>
    <w:rsid w:val="00B80FA9"/>
    <w:rsid w:val="00B8127D"/>
    <w:rsid w:val="00B81CE3"/>
    <w:rsid w:val="00B8248F"/>
    <w:rsid w:val="00B91ECC"/>
    <w:rsid w:val="00B96A2B"/>
    <w:rsid w:val="00B96DC7"/>
    <w:rsid w:val="00B97A5D"/>
    <w:rsid w:val="00BB1DC1"/>
    <w:rsid w:val="00BC188A"/>
    <w:rsid w:val="00BC2636"/>
    <w:rsid w:val="00BC307B"/>
    <w:rsid w:val="00BC5704"/>
    <w:rsid w:val="00BC5CBA"/>
    <w:rsid w:val="00BD0297"/>
    <w:rsid w:val="00BD223C"/>
    <w:rsid w:val="00BD7CAB"/>
    <w:rsid w:val="00BF3186"/>
    <w:rsid w:val="00BF31A7"/>
    <w:rsid w:val="00BF4520"/>
    <w:rsid w:val="00C01119"/>
    <w:rsid w:val="00C07BD1"/>
    <w:rsid w:val="00C10849"/>
    <w:rsid w:val="00C2240F"/>
    <w:rsid w:val="00C31B02"/>
    <w:rsid w:val="00C33A3D"/>
    <w:rsid w:val="00C36EDD"/>
    <w:rsid w:val="00C43314"/>
    <w:rsid w:val="00C466ED"/>
    <w:rsid w:val="00C50948"/>
    <w:rsid w:val="00C51D58"/>
    <w:rsid w:val="00C61A44"/>
    <w:rsid w:val="00C624DC"/>
    <w:rsid w:val="00C62EC2"/>
    <w:rsid w:val="00C67380"/>
    <w:rsid w:val="00C70C78"/>
    <w:rsid w:val="00C8171C"/>
    <w:rsid w:val="00C844B0"/>
    <w:rsid w:val="00C900C6"/>
    <w:rsid w:val="00C9129A"/>
    <w:rsid w:val="00CA65B8"/>
    <w:rsid w:val="00CB0FBB"/>
    <w:rsid w:val="00CB4949"/>
    <w:rsid w:val="00CB6375"/>
    <w:rsid w:val="00CC0452"/>
    <w:rsid w:val="00CC1265"/>
    <w:rsid w:val="00CC5F5B"/>
    <w:rsid w:val="00CC64E0"/>
    <w:rsid w:val="00CD5C55"/>
    <w:rsid w:val="00CD7253"/>
    <w:rsid w:val="00CD77DA"/>
    <w:rsid w:val="00CE03AC"/>
    <w:rsid w:val="00CE7A24"/>
    <w:rsid w:val="00CF1BFD"/>
    <w:rsid w:val="00CF252C"/>
    <w:rsid w:val="00CF7DA9"/>
    <w:rsid w:val="00D012C8"/>
    <w:rsid w:val="00D10937"/>
    <w:rsid w:val="00D1093B"/>
    <w:rsid w:val="00D1140E"/>
    <w:rsid w:val="00D15A8C"/>
    <w:rsid w:val="00D242BF"/>
    <w:rsid w:val="00D33F0B"/>
    <w:rsid w:val="00D35A0C"/>
    <w:rsid w:val="00D447F1"/>
    <w:rsid w:val="00D47DF5"/>
    <w:rsid w:val="00D60FCD"/>
    <w:rsid w:val="00D61728"/>
    <w:rsid w:val="00D62F7F"/>
    <w:rsid w:val="00D642EA"/>
    <w:rsid w:val="00D71C7A"/>
    <w:rsid w:val="00D71D24"/>
    <w:rsid w:val="00D776C1"/>
    <w:rsid w:val="00D80073"/>
    <w:rsid w:val="00D92865"/>
    <w:rsid w:val="00D966CB"/>
    <w:rsid w:val="00DA4EC5"/>
    <w:rsid w:val="00DB05EA"/>
    <w:rsid w:val="00DD0A91"/>
    <w:rsid w:val="00DD435E"/>
    <w:rsid w:val="00DD5C4A"/>
    <w:rsid w:val="00DE3032"/>
    <w:rsid w:val="00DE4669"/>
    <w:rsid w:val="00DF0679"/>
    <w:rsid w:val="00DF18ED"/>
    <w:rsid w:val="00E029FB"/>
    <w:rsid w:val="00E045DD"/>
    <w:rsid w:val="00E048CC"/>
    <w:rsid w:val="00E04A10"/>
    <w:rsid w:val="00E05E38"/>
    <w:rsid w:val="00E06CD5"/>
    <w:rsid w:val="00E15DE6"/>
    <w:rsid w:val="00E20D1B"/>
    <w:rsid w:val="00E26237"/>
    <w:rsid w:val="00E31184"/>
    <w:rsid w:val="00E37A58"/>
    <w:rsid w:val="00E43B98"/>
    <w:rsid w:val="00E45E78"/>
    <w:rsid w:val="00E603D1"/>
    <w:rsid w:val="00E60471"/>
    <w:rsid w:val="00E60CCD"/>
    <w:rsid w:val="00E65C71"/>
    <w:rsid w:val="00E8266C"/>
    <w:rsid w:val="00E82EB8"/>
    <w:rsid w:val="00E873B5"/>
    <w:rsid w:val="00E90DE2"/>
    <w:rsid w:val="00E91EB6"/>
    <w:rsid w:val="00E949FD"/>
    <w:rsid w:val="00E96428"/>
    <w:rsid w:val="00EA60DF"/>
    <w:rsid w:val="00EB1CF3"/>
    <w:rsid w:val="00EB2253"/>
    <w:rsid w:val="00EB249E"/>
    <w:rsid w:val="00EB3CE5"/>
    <w:rsid w:val="00EC7A59"/>
    <w:rsid w:val="00ED1D30"/>
    <w:rsid w:val="00ED1E27"/>
    <w:rsid w:val="00ED5906"/>
    <w:rsid w:val="00ED6C54"/>
    <w:rsid w:val="00EE1824"/>
    <w:rsid w:val="00EE4104"/>
    <w:rsid w:val="00EF12EC"/>
    <w:rsid w:val="00EF4CCB"/>
    <w:rsid w:val="00F07ECD"/>
    <w:rsid w:val="00F11B2A"/>
    <w:rsid w:val="00F13ACA"/>
    <w:rsid w:val="00F25255"/>
    <w:rsid w:val="00F31027"/>
    <w:rsid w:val="00F33920"/>
    <w:rsid w:val="00F53310"/>
    <w:rsid w:val="00F565A7"/>
    <w:rsid w:val="00F63C6D"/>
    <w:rsid w:val="00F652C7"/>
    <w:rsid w:val="00F6563D"/>
    <w:rsid w:val="00F773B1"/>
    <w:rsid w:val="00F82BD4"/>
    <w:rsid w:val="00F83ABE"/>
    <w:rsid w:val="00F840EB"/>
    <w:rsid w:val="00F8527F"/>
    <w:rsid w:val="00F969AB"/>
    <w:rsid w:val="00FA07B3"/>
    <w:rsid w:val="00FA69A3"/>
    <w:rsid w:val="00FB0326"/>
    <w:rsid w:val="00FB05C4"/>
    <w:rsid w:val="00FB05D7"/>
    <w:rsid w:val="00FB1FC2"/>
    <w:rsid w:val="00FB3B28"/>
    <w:rsid w:val="00FD17FF"/>
    <w:rsid w:val="00FD3F32"/>
    <w:rsid w:val="00FE4F83"/>
    <w:rsid w:val="00FE77AA"/>
    <w:rsid w:val="00FF2348"/>
    <w:rsid w:val="00FF6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B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5906"/>
  </w:style>
  <w:style w:type="paragraph" w:styleId="a7">
    <w:name w:val="footer"/>
    <w:basedOn w:val="a"/>
    <w:link w:val="a8"/>
    <w:uiPriority w:val="99"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5906"/>
  </w:style>
  <w:style w:type="table" w:styleId="a9">
    <w:name w:val="Table Grid"/>
    <w:basedOn w:val="a1"/>
    <w:uiPriority w:val="59"/>
    <w:rsid w:val="001D2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A4EC5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9B1A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55F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B6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5906"/>
  </w:style>
  <w:style w:type="paragraph" w:styleId="a7">
    <w:name w:val="footer"/>
    <w:basedOn w:val="a"/>
    <w:link w:val="a8"/>
    <w:uiPriority w:val="99"/>
    <w:semiHidden/>
    <w:unhideWhenUsed/>
    <w:rsid w:val="00ED5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D5906"/>
  </w:style>
  <w:style w:type="table" w:styleId="a9">
    <w:name w:val="Table Grid"/>
    <w:basedOn w:val="a1"/>
    <w:uiPriority w:val="59"/>
    <w:rsid w:val="001D2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4E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7E83B-14F4-49E3-A65B-726D7F01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Алиса</dc:creator>
  <cp:lastModifiedBy>Windows User</cp:lastModifiedBy>
  <cp:revision>413</cp:revision>
  <cp:lastPrinted>2018-04-23T17:33:00Z</cp:lastPrinted>
  <dcterms:created xsi:type="dcterms:W3CDTF">2016-09-26T05:26:00Z</dcterms:created>
  <dcterms:modified xsi:type="dcterms:W3CDTF">2018-11-26T14:31:00Z</dcterms:modified>
</cp:coreProperties>
</file>